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FE" w:rsidRPr="002A5AB2" w:rsidRDefault="00A41DFE" w:rsidP="00A41DFE">
      <w:pPr>
        <w:pStyle w:val="1"/>
        <w:tabs>
          <w:tab w:val="clear" w:pos="0"/>
        </w:tabs>
        <w:ind w:left="360" w:firstLine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A5AB2">
        <w:rPr>
          <w:rFonts w:ascii="TH SarabunIT๙" w:hAnsi="TH SarabunIT๙" w:cs="TH SarabunIT๙"/>
          <w:sz w:val="36"/>
          <w:szCs w:val="36"/>
          <w:cs/>
        </w:rPr>
        <w:t>(แบบโครงการขอรับเงินอุดหนุน)</w:t>
      </w:r>
    </w:p>
    <w:p w:rsidR="00A41DFE" w:rsidRPr="002A5AB2" w:rsidRDefault="0067194D" w:rsidP="00A41DFE">
      <w:pPr>
        <w:pStyle w:val="1"/>
        <w:tabs>
          <w:tab w:val="clear" w:pos="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36C1F" w:rsidRPr="002A5AB2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โครงการ สถานศึกษาสีขาว ปลอดยาเสพติด</w:t>
      </w:r>
    </w:p>
    <w:p w:rsidR="00A41DFE" w:rsidRPr="002A5AB2" w:rsidRDefault="00A41DFE" w:rsidP="00A41DFE">
      <w:pPr>
        <w:pStyle w:val="1"/>
        <w:tabs>
          <w:tab w:val="clear" w:pos="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2A5AB2">
        <w:rPr>
          <w:rFonts w:ascii="TH SarabunIT๙" w:hAnsi="TH SarabunIT๙" w:cs="TH SarabunIT๙"/>
          <w:sz w:val="36"/>
          <w:szCs w:val="36"/>
          <w:cs/>
        </w:rPr>
        <w:t>โรงเรียนแก่นเท่าพัฒนศึกษา</w:t>
      </w:r>
    </w:p>
    <w:p w:rsidR="00A41DFE" w:rsidRPr="002A5AB2" w:rsidRDefault="00A41DFE" w:rsidP="00FD5D7F">
      <w:pPr>
        <w:pStyle w:val="1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D5D7F" w:rsidRPr="002A5AB2" w:rsidRDefault="00FD5D7F" w:rsidP="00FD5D7F">
      <w:pPr>
        <w:pStyle w:val="DefaultStyle"/>
        <w:spacing w:after="0" w:line="240" w:lineRule="auto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D5D7F" w:rsidRPr="002A5AB2" w:rsidRDefault="00FD5D7F" w:rsidP="00A36C1F">
      <w:pPr>
        <w:pStyle w:val="DefaultStyle"/>
        <w:spacing w:after="0" w:line="240" w:lineRule="auto"/>
        <w:ind w:firstLine="851"/>
        <w:jc w:val="thaiDistribute"/>
        <w:rPr>
          <w:rFonts w:ascii="TH SarabunIT๙" w:hAnsi="TH SarabunIT๙" w:cs="TH SarabunIT๙"/>
          <w:cs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เนื่องจากสถานการณ์ที่เปลี่ยนแปลงไปอย่างมาก ทั้งด้านการสื่อสารเทคโนโลยีต่างๆ ซึ่งนอกจากจะส่งผลกระทบต่อผู้คนในเชิงบวก ในเชิงลบก็มีปรากฏการณ์เช่นกัน เป็นต้นว่า ปัญหาทางเศรษฐกิจ ปัญหาการแพร่ระบาดของยาเสพติด ปัญหาการแข่งขันในรูปแบบต่างๆ</w:t>
      </w:r>
      <w:r w:rsidR="00A36C1F" w:rsidRPr="002A5AB2">
        <w:rPr>
          <w:rFonts w:ascii="TH SarabunIT๙" w:hAnsi="TH SarabunIT๙" w:cs="TH SarabunIT๙"/>
          <w:sz w:val="32"/>
          <w:szCs w:val="32"/>
          <w:cs/>
        </w:rPr>
        <w:t>ในทางลบ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ปัญหาครอบครัวที่</w:t>
      </w:r>
      <w:r w:rsidR="00A36C1F" w:rsidRPr="002A5AB2">
        <w:rPr>
          <w:rFonts w:ascii="TH SarabunIT๙" w:hAnsi="TH SarabunIT๙" w:cs="TH SarabunIT๙"/>
          <w:sz w:val="32"/>
          <w:szCs w:val="32"/>
          <w:cs/>
        </w:rPr>
        <w:t>ก่อให้</w:t>
      </w:r>
      <w:r w:rsidRPr="002A5AB2">
        <w:rPr>
          <w:rFonts w:ascii="TH SarabunIT๙" w:hAnsi="TH SarabunIT๙" w:cs="TH SarabunIT๙"/>
          <w:sz w:val="32"/>
          <w:szCs w:val="32"/>
          <w:cs/>
        </w:rPr>
        <w:t>เกิดความทุกข์ ความวิตกกังวล ความเครียด มีการปรับตัวที่ไม่เหมาะสม หรืออื่นๆ</w:t>
      </w:r>
      <w:r w:rsidR="00A36C1F" w:rsidRPr="002A5AB2">
        <w:rPr>
          <w:rFonts w:ascii="TH SarabunIT๙" w:hAnsi="TH SarabunIT๙" w:cs="TH SarabunIT๙"/>
          <w:sz w:val="32"/>
          <w:szCs w:val="32"/>
          <w:cs/>
        </w:rPr>
        <w:t xml:space="preserve"> อันเนื่องจากความแตกแยก ความไม่อบอุ่นของคนในครอบครัว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ภาพความสำเร็จที่เกิดขึ้นจากการพัฒนานักเรียน ให้เป็นไปตามความมุ่งหวังนั้นต้องอาศัยความร่วมมือจากผู้ที่เกี่ยวข้องทุกฝ่าย ทุกคน โดยเฉพาะบุคลากรทางการศึกษาทุกคนในสถานศึกษา ซึ่งมีครูเป็น</w:t>
      </w:r>
      <w:r w:rsidR="00987702" w:rsidRPr="002A5AB2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2A5AB2">
        <w:rPr>
          <w:rFonts w:ascii="TH SarabunIT๙" w:hAnsi="TH SarabunIT๙" w:cs="TH SarabunIT๙"/>
          <w:sz w:val="32"/>
          <w:szCs w:val="32"/>
          <w:cs/>
        </w:rPr>
        <w:t>สำคัญในการดำเนินการพัฒนาคุณภาพ</w:t>
      </w:r>
      <w:r w:rsidR="00987702" w:rsidRPr="002A5AB2">
        <w:rPr>
          <w:rFonts w:ascii="TH SarabunIT๙" w:hAnsi="TH SarabunIT๙" w:cs="TH SarabunIT๙"/>
          <w:sz w:val="32"/>
          <w:szCs w:val="32"/>
          <w:cs/>
        </w:rPr>
        <w:t>และศักยภาพ</w:t>
      </w:r>
      <w:r w:rsidRPr="002A5AB2">
        <w:rPr>
          <w:rFonts w:ascii="TH SarabunIT๙" w:hAnsi="TH SarabunIT๙" w:cs="TH SarabunIT๙"/>
          <w:sz w:val="32"/>
          <w:szCs w:val="32"/>
          <w:cs/>
        </w:rPr>
        <w:t>ของนักเรียน ให้เติบโตงดงามและเป็นบุคคลที่มีคุณค่าของสังคมการพัฒนานักเรียน ให้เป็นบุคคลที่มีคุณภาพทั้งด้านร่างกาย จิตใจ และสติปัญญา มีความรู้ความสามารถและมีคุณธรรม จริยธรรม ดำเนินวิถีชีวิตที่เป็นสุขตามที่สังคมมุ่งหวัง โดยผ่านกระบวนการทางการศึกษาที่สถานศึกษาดำเนินการจัดการศึกษาตามนโยบายของกระทรวงศึกษาธิการ นอกจากดำเนินการส่งเสริมและสนับสนุนให้นักเรียน ได้รับกระบวนการเรียนรู้แล้ว การป้องกันและการช่วยเหลือแก้ไขปัญหาต่างๆที่เกิดขึ้นจากปัจจัยเสี่ยงรอบสถานศึกษาที่มีพฤติกรรมไ</w:t>
      </w:r>
      <w:r w:rsidR="00A41DFE" w:rsidRPr="002A5AB2">
        <w:rPr>
          <w:rFonts w:ascii="TH SarabunIT๙" w:hAnsi="TH SarabunIT๙" w:cs="TH SarabunIT๙"/>
          <w:sz w:val="32"/>
          <w:szCs w:val="32"/>
          <w:cs/>
        </w:rPr>
        <w:t>ปเกี่ยวข้องกับยาเสพติด ร้านเกม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การพนัน หนีเรียน ทะเลาะวิวาท ก่ออาชญากรรม เป็นปัญหาสังคมที่ผู้ปกครอง ครู ต้องเข้าไปช่วย</w:t>
      </w:r>
      <w:r w:rsidR="00A41DFE" w:rsidRPr="002A5AB2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Pr="002A5AB2">
        <w:rPr>
          <w:rFonts w:ascii="TH SarabunIT๙" w:hAnsi="TH SarabunIT๙" w:cs="TH SarabunIT๙"/>
          <w:sz w:val="32"/>
          <w:szCs w:val="32"/>
          <w:cs/>
        </w:rPr>
        <w:t>และแก้ไขไม่ให้มีพฤติกรรมเสี่ยง</w:t>
      </w:r>
      <w:r w:rsidR="00987702" w:rsidRPr="002A5AB2">
        <w:rPr>
          <w:rFonts w:ascii="TH SarabunIT๙" w:hAnsi="TH SarabunIT๙" w:cs="TH SarabunIT๙"/>
          <w:cs/>
        </w:rPr>
        <w:t>ต่างๆเหล่านั้นได้</w:t>
      </w:r>
    </w:p>
    <w:p w:rsidR="00FD5D7F" w:rsidRPr="002A5AB2" w:rsidRDefault="00FD5D7F" w:rsidP="00FD5D7F">
      <w:pPr>
        <w:pStyle w:val="DefaultStyle"/>
        <w:ind w:firstLine="851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ทั้งนี้เพื่อช่วยสถานศึกษาให้มีมาตรการป้องกันและการป้องปรามติดตาม</w:t>
      </w:r>
      <w:r w:rsidR="002277DF" w:rsidRPr="002A5AB2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2A5AB2">
        <w:rPr>
          <w:rFonts w:ascii="TH SarabunIT๙" w:hAnsi="TH SarabunIT๙" w:cs="TH SarabunIT๙"/>
          <w:sz w:val="32"/>
          <w:szCs w:val="32"/>
          <w:cs/>
        </w:rPr>
        <w:t>และมาตรการความปลอดภัย เป็นการเพิ่มความมั่นใจให้กับคณะกรรมการสถานศึกษาในการต่อสู้กับปัญหายาเสพติดและแหล่งอบายมุขรอบสถานศึกษา ดังนั้นเพื่อให้สถานศึกษามีระบบการป้องกันที่เข้มแข็งและยั่งยืนจึงให้มีการดำเนินงาน ๕ มาตรการ ได้แก่ มาตรการป้องกัน มาตรการค้นหา มาตรการรักษา มาตรการเฝ้าระวัง มาตรการบริหารจัดการ เป็นแนวทางการดำเนินงาน</w:t>
      </w:r>
    </w:p>
    <w:p w:rsidR="00FD5D7F" w:rsidRPr="002A5AB2" w:rsidRDefault="00FD5D7F" w:rsidP="00FD5D7F">
      <w:pPr>
        <w:pStyle w:val="DefaultStyle"/>
        <w:ind w:firstLine="851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E639FC" w:rsidRPr="002A5AB2">
        <w:rPr>
          <w:rFonts w:ascii="TH SarabunIT๙" w:hAnsi="TH SarabunIT๙" w:cs="TH SarabunIT๙"/>
          <w:sz w:val="32"/>
          <w:szCs w:val="32"/>
          <w:cs/>
        </w:rPr>
        <w:t>แก่นเท่าพัฒนศึกษา</w:t>
      </w:r>
      <w:r w:rsidRPr="002A5AB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 และเล็งเห็นถึงความจำเป็น ที่ทางโรงเรียนและผู้มีส่วนเกี่ยวข้องจะต้องร่วมมือกันในการส่งเสริม สนับสนุน และหาแนวทางให้นักเรียนปลอดภัยจากสิ่งเสพติดและอบายมุ</w:t>
      </w:r>
      <w:r w:rsidR="002277DF" w:rsidRPr="002A5AB2">
        <w:rPr>
          <w:rFonts w:ascii="TH SarabunIT๙" w:hAnsi="TH SarabunIT๙" w:cs="TH SarabunIT๙"/>
          <w:sz w:val="32"/>
          <w:szCs w:val="32"/>
          <w:cs/>
        </w:rPr>
        <w:t>ข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ต่าง ๆ </w:t>
      </w:r>
    </w:p>
    <w:p w:rsidR="00FD5D7F" w:rsidRPr="002A5AB2" w:rsidRDefault="00FD5D7F" w:rsidP="00FD5D7F">
      <w:pPr>
        <w:pStyle w:val="DefaultStyle"/>
        <w:spacing w:after="0" w:line="240" w:lineRule="auto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A385D"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</w:t>
      </w:r>
    </w:p>
    <w:p w:rsidR="00FD5D7F" w:rsidRPr="002A5AB2" w:rsidRDefault="00FD5D7F" w:rsidP="00FD5D7F">
      <w:pPr>
        <w:pStyle w:val="DefaultStyle"/>
        <w:spacing w:after="0" w:line="240" w:lineRule="auto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>๒</w:t>
      </w:r>
      <w:r w:rsidRPr="002A5AB2">
        <w:rPr>
          <w:rFonts w:ascii="TH SarabunIT๙" w:hAnsi="TH SarabunIT๙" w:cs="TH SarabunIT๙"/>
          <w:sz w:val="32"/>
          <w:szCs w:val="32"/>
        </w:rPr>
        <w:t>.</w:t>
      </w:r>
      <w:r w:rsidRPr="002A5AB2">
        <w:rPr>
          <w:rFonts w:ascii="TH SarabunIT๙" w:hAnsi="TH SarabunIT๙" w:cs="TH SarabunIT๙"/>
          <w:sz w:val="32"/>
          <w:szCs w:val="32"/>
          <w:cs/>
        </w:rPr>
        <w:t>๑ เพื่อ</w:t>
      </w:r>
      <w:r w:rsidR="00E639FC" w:rsidRPr="002A5AB2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Pr="002A5AB2">
        <w:rPr>
          <w:rFonts w:ascii="TH SarabunIT๙" w:hAnsi="TH SarabunIT๙" w:cs="TH SarabunIT๙"/>
          <w:sz w:val="32"/>
          <w:szCs w:val="32"/>
          <w:cs/>
        </w:rPr>
        <w:t>ลดปัญหาการแพร่ระบาดของยาเสพติดและอบายมุขในสถานศึกษาและนอกสถานศึกษา</w:t>
      </w:r>
    </w:p>
    <w:p w:rsidR="00FD5D7F" w:rsidRPr="002A5AB2" w:rsidRDefault="00FD5D7F" w:rsidP="00FD5D7F">
      <w:pPr>
        <w:pStyle w:val="DefaultStyle"/>
        <w:spacing w:after="0" w:line="240" w:lineRule="auto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>๒</w:t>
      </w:r>
      <w:r w:rsidRPr="002A5AB2">
        <w:rPr>
          <w:rFonts w:ascii="TH SarabunIT๙" w:hAnsi="TH SarabunIT๙" w:cs="TH SarabunIT๙"/>
          <w:sz w:val="32"/>
          <w:szCs w:val="32"/>
        </w:rPr>
        <w:t>.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2A5AB2">
        <w:rPr>
          <w:rFonts w:ascii="TH SarabunIT๙" w:hAnsi="TH SarabunIT๙" w:cs="TH SarabunIT๙"/>
          <w:spacing w:val="-4"/>
          <w:sz w:val="32"/>
          <w:szCs w:val="32"/>
          <w:cs/>
        </w:rPr>
        <w:t>เพื่อสนับสนุนและส่งเสริมการดำเนินงานป้องกันและแก้ไขปัญหายาเสพติดและอบายมุขนอกสถานศึกษาให้มีความเข้มแข็งและยั่งยืน</w:t>
      </w:r>
    </w:p>
    <w:p w:rsidR="00FD5D7F" w:rsidRPr="002A5AB2" w:rsidRDefault="002A5AB2" w:rsidP="00FD5D7F">
      <w:pPr>
        <w:pStyle w:val="DefaultStyle"/>
        <w:tabs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D5D7F" w:rsidRPr="002A5AB2">
        <w:rPr>
          <w:rFonts w:ascii="TH SarabunIT๙" w:hAnsi="TH SarabunIT๙" w:cs="TH SarabunIT๙"/>
          <w:sz w:val="32"/>
          <w:szCs w:val="32"/>
          <w:cs/>
        </w:rPr>
        <w:t>๒</w:t>
      </w:r>
      <w:r w:rsidR="00FD5D7F" w:rsidRPr="002A5AB2">
        <w:rPr>
          <w:rFonts w:ascii="TH SarabunIT๙" w:hAnsi="TH SarabunIT๙" w:cs="TH SarabunIT๙"/>
          <w:sz w:val="32"/>
          <w:szCs w:val="32"/>
        </w:rPr>
        <w:t>.</w:t>
      </w:r>
      <w:r w:rsidR="00FD5D7F" w:rsidRPr="002A5AB2">
        <w:rPr>
          <w:rFonts w:ascii="TH SarabunIT๙" w:hAnsi="TH SarabunIT๙" w:cs="TH SarabunIT๙"/>
          <w:sz w:val="32"/>
          <w:szCs w:val="32"/>
          <w:cs/>
        </w:rPr>
        <w:t>๓ เป็นแหล่งเรียนรู้ให้แก่สถานศึกษาในการนำไปพัฒนาและสร้างระบบการป้องกันและแก้ไขปัญหายาเสพติด อบายมุข ปัจจัยเสี่ยงรอบสถานศึกษา ในทุกพื้นที่</w:t>
      </w:r>
    </w:p>
    <w:p w:rsidR="00FD5D7F" w:rsidRPr="002A5AB2" w:rsidRDefault="00FD5D7F" w:rsidP="00FD5D7F">
      <w:pPr>
        <w:pStyle w:val="DefaultStyle"/>
        <w:tabs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:rsidR="00FD5D7F" w:rsidRPr="002A5AB2" w:rsidRDefault="00FD5D7F" w:rsidP="00FD5D7F">
      <w:pPr>
        <w:pStyle w:val="DefaultStyle"/>
        <w:spacing w:after="0" w:line="240" w:lineRule="auto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3A385D"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</w:t>
      </w:r>
    </w:p>
    <w:p w:rsidR="00FD5D7F" w:rsidRDefault="00FD5D7F" w:rsidP="00FD5D7F">
      <w:pPr>
        <w:pStyle w:val="DefaultStyle"/>
        <w:spacing w:after="0" w:line="240" w:lineRule="auto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๑ เป้าหมายเชิงปริมาณ</w:t>
      </w:r>
    </w:p>
    <w:p w:rsidR="002A5AB2" w:rsidRDefault="002A5AB2" w:rsidP="002A5AB2">
      <w:pPr>
        <w:pStyle w:val="DefaultStyle"/>
        <w:spacing w:after="0" w:line="240" w:lineRule="auto"/>
        <w:ind w:left="720" w:firstLine="720"/>
        <w:rPr>
          <w:rFonts w:ascii="TH SarabunIT๙" w:hAnsi="TH SarabunIT๙" w:cs="TH SarabunIT๙" w:hint="cs"/>
          <w:sz w:val="24"/>
          <w:szCs w:val="32"/>
        </w:rPr>
      </w:pPr>
      <w:r w:rsidRPr="002A5AB2">
        <w:rPr>
          <w:rFonts w:ascii="TH SarabunIT๙" w:hAnsi="TH SarabunIT๙" w:cs="TH SarabunIT๙"/>
          <w:sz w:val="28"/>
          <w:szCs w:val="36"/>
        </w:rPr>
        <w:t>3.1.1</w:t>
      </w:r>
      <w:r>
        <w:rPr>
          <w:rFonts w:ascii="TH SarabunIT๙" w:hAnsi="TH SarabunIT๙" w:cs="TH SarabunIT๙"/>
          <w:sz w:val="28"/>
          <w:szCs w:val="36"/>
        </w:rPr>
        <w:t xml:space="preserve"> </w:t>
      </w:r>
      <w:r w:rsidRPr="002A5AB2">
        <w:rPr>
          <w:rFonts w:ascii="TH SarabunIT๙" w:hAnsi="TH SarabunIT๙" w:cs="TH SarabunIT๙" w:hint="cs"/>
          <w:sz w:val="24"/>
          <w:szCs w:val="32"/>
          <w:cs/>
        </w:rPr>
        <w:t>นักเรียนโรงเรียนแก่นเท่า</w:t>
      </w:r>
      <w:proofErr w:type="spellStart"/>
      <w:r w:rsidRPr="002A5AB2">
        <w:rPr>
          <w:rFonts w:ascii="TH SarabunIT๙" w:hAnsi="TH SarabunIT๙" w:cs="TH SarabunIT๙" w:hint="cs"/>
          <w:sz w:val="24"/>
          <w:szCs w:val="32"/>
          <w:cs/>
        </w:rPr>
        <w:t>พัฒน</w:t>
      </w:r>
      <w:proofErr w:type="spellEnd"/>
      <w:r w:rsidRPr="002A5AB2">
        <w:rPr>
          <w:rFonts w:ascii="TH SarabunIT๙" w:hAnsi="TH SarabunIT๙" w:cs="TH SarabunIT๙" w:hint="cs"/>
          <w:sz w:val="24"/>
          <w:szCs w:val="32"/>
          <w:cs/>
        </w:rPr>
        <w:t>ศึกษา ระดับชั้นประถมศึกษาปีที่ 1-6 จำนวน 50 คน</w:t>
      </w:r>
    </w:p>
    <w:p w:rsidR="002A5AB2" w:rsidRDefault="002A5AB2" w:rsidP="002A5AB2">
      <w:pPr>
        <w:pStyle w:val="DefaultStyle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3.1.2 คณะครู นักเรียน ชุมชน 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ผู้นำทางศาสนา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มีส่วนร่วมในการจัดกิจกรรม</w:t>
      </w:r>
    </w:p>
    <w:p w:rsidR="00FD5D7F" w:rsidRDefault="00FD5D7F" w:rsidP="00FD5D7F">
      <w:pPr>
        <w:pStyle w:val="DefaultStyle"/>
        <w:spacing w:after="0" w:line="240" w:lineRule="auto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๒ เป้าหมายเชิงคุณภาพ</w:t>
      </w:r>
    </w:p>
    <w:p w:rsidR="002A5AB2" w:rsidRDefault="002A5AB2" w:rsidP="002A5AB2">
      <w:pPr>
        <w:shd w:val="clear" w:color="auto" w:fill="FFFFFF"/>
        <w:spacing w:line="309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 xml:space="preserve">3.2.1 </w:t>
      </w:r>
      <w:r w:rsidRPr="002A5AB2">
        <w:rPr>
          <w:rFonts w:ascii="TH SarabunIT๙" w:hAnsi="TH SarabunIT๙" w:cs="TH SarabunIT๙"/>
          <w:color w:val="222222"/>
          <w:sz w:val="32"/>
          <w:szCs w:val="32"/>
          <w:cs/>
        </w:rPr>
        <w:t>นักเรียนมีความรู้ความเข้าใจ โทษของสารเสพติด และเล็งเห็นประโยชน์ของการรณรงค์ต่อต้านยาเสพติด</w:t>
      </w:r>
    </w:p>
    <w:p w:rsidR="002A5AB2" w:rsidRDefault="002A5AB2" w:rsidP="002A5AB2">
      <w:pPr>
        <w:shd w:val="clear" w:color="auto" w:fill="FFFFFF"/>
        <w:spacing w:line="309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3.2.2 </w:t>
      </w:r>
      <w:r w:rsidRPr="002A5AB2">
        <w:rPr>
          <w:rFonts w:ascii="TH SarabunIT๙" w:hAnsi="TH SarabunIT๙" w:cs="TH SarabunIT๙"/>
          <w:color w:val="222222"/>
          <w:sz w:val="32"/>
          <w:szCs w:val="32"/>
          <w:cs/>
        </w:rPr>
        <w:t>นักเรียนกล้าแสดงออกในทางสร้างสรรค์ และชุมชนเห็นประโยชน์ของการทำกิจกรรม</w:t>
      </w:r>
    </w:p>
    <w:p w:rsidR="002A5AB2" w:rsidRPr="002A5AB2" w:rsidRDefault="002A5AB2" w:rsidP="002A5AB2">
      <w:pPr>
        <w:shd w:val="clear" w:color="auto" w:fill="FFFFFF"/>
        <w:spacing w:line="309" w:lineRule="atLeast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3.2.3 </w:t>
      </w:r>
      <w:r w:rsidRPr="002A5AB2">
        <w:rPr>
          <w:rFonts w:ascii="TH SarabunIT๙" w:hAnsi="TH SarabunIT๙" w:cs="TH SarabunIT๙"/>
          <w:color w:val="222222"/>
          <w:sz w:val="32"/>
          <w:szCs w:val="32"/>
          <w:cs/>
        </w:rPr>
        <w:t>นักเรียนเข้าใจบทบาทหน้าที่ของตนเอง รู้จักใช้เวลาว่างให้เป็นประโยชน์</w:t>
      </w:r>
    </w:p>
    <w:p w:rsidR="002A5AB2" w:rsidRPr="002A5AB2" w:rsidRDefault="002A5AB2" w:rsidP="002A5AB2">
      <w:pPr>
        <w:shd w:val="clear" w:color="auto" w:fill="FFFFFF"/>
        <w:spacing w:line="309" w:lineRule="atLeast"/>
        <w:rPr>
          <w:rFonts w:ascii="TH SarabunIT๙" w:hAnsi="TH SarabunIT๙" w:cs="TH SarabunIT๙"/>
          <w:sz w:val="32"/>
          <w:szCs w:val="32"/>
        </w:rPr>
      </w:pPr>
    </w:p>
    <w:p w:rsidR="00FD5D7F" w:rsidRPr="002A5AB2" w:rsidRDefault="00FD5D7F" w:rsidP="00FD5D7F">
      <w:pPr>
        <w:pStyle w:val="DefaultStyle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tbl>
      <w:tblPr>
        <w:tblW w:w="10733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44"/>
        <w:gridCol w:w="5391"/>
        <w:gridCol w:w="1559"/>
        <w:gridCol w:w="1276"/>
        <w:gridCol w:w="1863"/>
      </w:tblGrid>
      <w:tr w:rsidR="00FD5D7F" w:rsidRPr="002A5AB2" w:rsidTr="0067194D">
        <w:trPr>
          <w:cantSplit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A5AB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2A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D5D7F" w:rsidRPr="002A5AB2" w:rsidTr="0067194D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ขั้นเตรียมการ</w:t>
            </w:r>
            <w:r w:rsidRPr="002A5AB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(P) </w:t>
            </w:r>
          </w:p>
          <w:p w:rsidR="00FD5D7F" w:rsidRPr="002A5AB2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๑ ศึกษานโยบายของโรงเรียน ในส่วนที่เกี่ยวข้องกับโครงการฯ </w:t>
            </w:r>
          </w:p>
          <w:p w:rsidR="00FD5D7F" w:rsidRPr="002A5AB2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๒ ศึกษาผลการดำเนินโครงการ ฯ ในปีที่ผ่านมา </w:t>
            </w:r>
          </w:p>
          <w:p w:rsidR="00FD5D7F" w:rsidRPr="002A5AB2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๓ ศึกษาบริบทและสภาพความเป็นไปได้ในการพัฒนาโครงการฯ </w:t>
            </w:r>
          </w:p>
          <w:p w:rsidR="00FD5D7F" w:rsidRPr="002A5AB2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๔ จัดทำโครงการฯ นำเสนอต่อฝ่ายบริหาร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D5D7F" w:rsidRPr="002A5AB2" w:rsidRDefault="002A5AB2" w:rsidP="00723F44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พฤษภาคม 2560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D5D7F" w:rsidRPr="002A5AB2" w:rsidRDefault="002A5AB2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นางธิติมน คำมี</w:t>
            </w:r>
          </w:p>
        </w:tc>
      </w:tr>
      <w:tr w:rsidR="00FD5D7F" w:rsidRPr="002A5AB2" w:rsidTr="0067194D">
        <w:trPr>
          <w:cantSplit/>
          <w:trHeight w:val="135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ขั้นดำเนินการ</w:t>
            </w:r>
            <w:r w:rsidRPr="002A5AB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(D) </w:t>
            </w:r>
          </w:p>
          <w:p w:rsidR="00FD5D7F" w:rsidRPr="002A5AB2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๑ ประชุมคณะทำงานเพื่อชี้แจงโครงการฯและมอบหมายภาระงาน </w:t>
            </w:r>
          </w:p>
          <w:p w:rsidR="00FD5D7F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2A5AB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 ดำเนินงานตามโครงการ</w:t>
            </w:r>
          </w:p>
          <w:p w:rsidR="002A5AB2" w:rsidRPr="002A5AB2" w:rsidRDefault="002A5AB2" w:rsidP="002A5AB2">
            <w:pPr>
              <w:rPr>
                <w:rFonts w:hint="cs"/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>จัดตั้งชมรม  ตกแต่งบอร์ด จัดทำป้ายประชาสัมพันธ์ที่เอื้อต่อการจัดกิจกรรมการเรียนรู้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Default="002A5AB2" w:rsidP="009135E5">
            <w:pPr>
              <w:pStyle w:val="DefaultStyle"/>
              <w:spacing w:after="0" w:line="240" w:lineRule="auto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พฤษภาคม 2560</w:t>
            </w:r>
          </w:p>
          <w:p w:rsidR="002A5AB2" w:rsidRPr="002A5AB2" w:rsidRDefault="002A5AB2" w:rsidP="009135E5">
            <w:pPr>
              <w:pStyle w:val="DefaultStyle"/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ถึง กรกฎาคม 2560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9E5344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3F44" w:rsidRPr="002A5AB2" w:rsidRDefault="00723F44" w:rsidP="00723F44">
            <w:pPr>
              <w:pStyle w:val="DefaultStyle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A5A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ผอ.ภานุวัฒน์ </w:t>
            </w:r>
          </w:p>
          <w:p w:rsidR="00FD5D7F" w:rsidRDefault="00723F44" w:rsidP="00723F44">
            <w:pPr>
              <w:pStyle w:val="DefaultStyle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2A5A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สิงห์หาญ</w:t>
            </w:r>
          </w:p>
          <w:p w:rsidR="002A5AB2" w:rsidRPr="002A5AB2" w:rsidRDefault="002A5AB2" w:rsidP="00723F44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และคณะครู</w:t>
            </w:r>
          </w:p>
        </w:tc>
      </w:tr>
      <w:tr w:rsidR="002A5AB2" w:rsidRPr="002A5AB2" w:rsidTr="0067194D">
        <w:trPr>
          <w:cantSplit/>
          <w:trHeight w:val="135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AB2" w:rsidRPr="002A5AB2" w:rsidRDefault="002A5AB2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AB2" w:rsidRDefault="002A5AB2" w:rsidP="009135E5">
            <w:pPr>
              <w:pStyle w:val="a3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ดำเนินกิจกรรมตามโครงการ</w:t>
            </w:r>
          </w:p>
          <w:p w:rsidR="002A5AB2" w:rsidRDefault="002A5AB2" w:rsidP="002A5AB2">
            <w:pPr>
              <w:rPr>
                <w:rFonts w:ascii="TH SarabunIT๙" w:hAnsi="TH SarabunIT๙" w:cs="TH SarabunIT๙" w:hint="cs"/>
              </w:rPr>
            </w:pPr>
            <w:r w:rsidRPr="002A5AB2">
              <w:rPr>
                <w:rFonts w:ascii="TH SarabunIT๙" w:hAnsi="TH SarabunIT๙" w:cs="TH SarabunIT๙"/>
                <w:cs/>
              </w:rPr>
              <w:t xml:space="preserve">3.1 </w:t>
            </w:r>
            <w:r>
              <w:rPr>
                <w:rFonts w:ascii="TH SarabunIT๙" w:hAnsi="TH SarabunIT๙" w:cs="TH SarabunIT๙" w:hint="cs"/>
                <w:cs/>
              </w:rPr>
              <w:t>กิจกรรมรณรงค์</w:t>
            </w:r>
          </w:p>
          <w:p w:rsidR="002A5AB2" w:rsidRDefault="002A5AB2" w:rsidP="002A5AB2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 ต่อต้านยาเสพติด</w:t>
            </w:r>
          </w:p>
          <w:p w:rsidR="002A5AB2" w:rsidRDefault="002A5AB2" w:rsidP="002A5AB2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-ชมรมดนตรี นาฏศิลป์</w:t>
            </w:r>
          </w:p>
          <w:p w:rsidR="002A5AB2" w:rsidRPr="002A5AB2" w:rsidRDefault="002A5AB2" w:rsidP="002A5AB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-กิจกรรมกีฬาต้านยาเสพติด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AB2" w:rsidRDefault="002A5AB2" w:rsidP="009135E5">
            <w:pPr>
              <w:pStyle w:val="DefaultStyle"/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มิถุนายนถึงกันยายน 2560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AB2" w:rsidRPr="002A5AB2" w:rsidRDefault="002A5AB2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5AB2" w:rsidRPr="002A5AB2" w:rsidRDefault="002A5AB2" w:rsidP="00723F44">
            <w:pPr>
              <w:pStyle w:val="DefaultStyle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A5AB2">
              <w:rPr>
                <w:rFonts w:ascii="TH SarabunIT๙" w:hAnsi="TH SarabunIT๙" w:cs="TH SarabunIT๙"/>
                <w:cs/>
              </w:rPr>
              <w:t>คณะครู ทุกคน</w:t>
            </w:r>
          </w:p>
        </w:tc>
      </w:tr>
      <w:tr w:rsidR="00FD5D7F" w:rsidRPr="002A5AB2" w:rsidTr="0067194D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napToGrid w:val="0"/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2A5AB2" w:rsidP="009135E5">
            <w:pPr>
              <w:pStyle w:val="DefaultStyle"/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="00FD5D7F" w:rsidRPr="002A5AB2">
              <w:rPr>
                <w:rFonts w:ascii="TH SarabunIT๙" w:hAnsi="TH SarabunIT๙" w:cs="TH SarabunIT๙"/>
                <w:cs/>
              </w:rPr>
              <w:t>๒. สร้างความรู้ สร้างความตระหนักถึงโทษและพิษ</w:t>
            </w:r>
            <w:r w:rsidR="00FD5D7F"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ภัยของยาเสพติด</w:t>
            </w:r>
            <w:r w:rsidR="0067194D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โดยการเข้าค่าย</w:t>
            </w:r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อบรมและจัดกิจกรรม</w:t>
            </w:r>
            <w:r w:rsidR="002E48BE"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E48BE" w:rsidRPr="002A5AB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E48BE"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2A5AB2" w:rsidP="002A5AB2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21</w:t>
            </w:r>
            <w:r w:rsidR="002E48BE" w:rsidRPr="002A5AB2">
              <w:rPr>
                <w:rFonts w:ascii="TH SarabunIT๙" w:hAnsi="TH SarabunIT๙" w:cs="TH SarabunIT๙"/>
                <w:spacing w:val="-14"/>
                <w:sz w:val="28"/>
              </w:rPr>
              <w:t>–</w:t>
            </w:r>
            <w:r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22 </w:t>
            </w:r>
            <w:r w:rsidR="002E48BE" w:rsidRPr="002A5AB2">
              <w:rPr>
                <w:rFonts w:ascii="TH SarabunIT๙" w:hAnsi="TH SarabunIT๙" w:cs="TH SarabunIT๙"/>
                <w:spacing w:val="-14"/>
                <w:sz w:val="28"/>
                <w:cs/>
              </w:rPr>
              <w:t>กันยายน ๒๕</w:t>
            </w: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2A5AB2" w:rsidP="009E5344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20,500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2E48BE" w:rsidP="002E48BE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2A5AB2">
              <w:rPr>
                <w:rFonts w:ascii="TH SarabunIT๙" w:hAnsi="TH SarabunIT๙" w:cs="TH SarabunIT๙"/>
                <w:cs/>
              </w:rPr>
              <w:t>คณะครู ทุกคน</w:t>
            </w:r>
          </w:p>
        </w:tc>
      </w:tr>
      <w:tr w:rsidR="00FD5D7F" w:rsidRPr="002A5AB2" w:rsidTr="0067194D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ขั้นนิเทศติดตามผล</w:t>
            </w:r>
            <w:r w:rsidRPr="002A5AB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(C) </w:t>
            </w:r>
          </w:p>
          <w:p w:rsidR="00FD5D7F" w:rsidRPr="002A5AB2" w:rsidRDefault="00FD5D7F" w:rsidP="002E48BE">
            <w:pPr>
              <w:pStyle w:val="DefaultStyle"/>
              <w:spacing w:after="0" w:line="240" w:lineRule="auto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ผู้บริหารนิเทศติดตามการดำเนินงานและคอยอำนวยความ สะดวกในการดำเนินกิจกรรมของผู้เกี่ยวข้องให้เป็นไปตามภาระงาน โครงการฯ กำหนด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67194D" w:rsidP="009E5344">
            <w:pPr>
              <w:pStyle w:val="DefaultStyle"/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30 กันยายน 2560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FD5D7F" w:rsidRPr="002A5AB2" w:rsidRDefault="00C62C61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</w:rPr>
              <w:t>-</w:t>
            </w:r>
          </w:p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67194D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นางธิติมน  คำมี</w:t>
            </w:r>
          </w:p>
        </w:tc>
      </w:tr>
      <w:tr w:rsidR="00FD5D7F" w:rsidRPr="002A5AB2" w:rsidTr="0067194D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723F44" w:rsidP="009135E5">
            <w:pPr>
              <w:pStyle w:val="a3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ขั้นสรุปผลและประเมินผล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9E5344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D5D7F" w:rsidRPr="002A5AB2" w:rsidTr="0067194D">
        <w:trPr>
          <w:cantSplit/>
        </w:trPr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A5AB2">
              <w:rPr>
                <w:rFonts w:ascii="TH SarabunIT๙" w:hAnsi="TH SarabunIT๙" w:cs="TH SarabunIT๙"/>
                <w:sz w:val="28"/>
                <w:cs/>
              </w:rPr>
              <w:t>รวมงบประมาณเป็นเงิน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764FF" w:rsidP="009135E5">
            <w:pPr>
              <w:pStyle w:val="DefaultStyle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7194D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5D7F" w:rsidRPr="002A5AB2" w:rsidRDefault="00FD5D7F" w:rsidP="009135E5">
            <w:pPr>
              <w:pStyle w:val="DefaultStyle"/>
              <w:snapToGrid w:val="0"/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</w:tbl>
    <w:p w:rsidR="00FD5D7F" w:rsidRPr="002A5AB2" w:rsidRDefault="00FD5D7F" w:rsidP="00FD5D7F">
      <w:pPr>
        <w:pStyle w:val="11"/>
        <w:ind w:left="0"/>
        <w:rPr>
          <w:rFonts w:ascii="TH SarabunIT๙" w:hAnsi="TH SarabunIT๙" w:cs="TH SarabunIT๙"/>
        </w:rPr>
      </w:pPr>
    </w:p>
    <w:p w:rsidR="003A385D" w:rsidRPr="002A5AB2" w:rsidRDefault="003A385D" w:rsidP="003A385D">
      <w:pPr>
        <w:shd w:val="clear" w:color="auto" w:fill="FFFFFF"/>
        <w:spacing w:before="100" w:before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960564" w:rsidRPr="002A5AB2" w:rsidRDefault="0067194D" w:rsidP="0067194D">
      <w:pPr>
        <w:shd w:val="clear" w:color="auto" w:fill="FFFFFF"/>
        <w:spacing w:before="100" w:beforeAutospacing="1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พฤษภาคม - </w:t>
      </w:r>
      <w:r w:rsidR="00960564"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3A385D" w:rsidRPr="002A5AB2" w:rsidRDefault="003A385D" w:rsidP="003A385D">
      <w:pPr>
        <w:shd w:val="clear" w:color="auto" w:fill="FFFFFF"/>
        <w:spacing w:before="100" w:before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3A385D" w:rsidRPr="002A5AB2" w:rsidRDefault="003A385D" w:rsidP="003A385D">
      <w:pPr>
        <w:shd w:val="clear" w:color="auto" w:fill="FFFFFF"/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  <w:t>โรงเรียนแก่นเท่าพัฒนศึกษา หมู่ที่ ๕</w:t>
      </w:r>
      <w:r w:rsidR="00F76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AB2">
        <w:rPr>
          <w:rFonts w:ascii="TH SarabunIT๙" w:hAnsi="TH SarabunIT๙" w:cs="TH SarabunIT๙"/>
          <w:sz w:val="32"/>
          <w:szCs w:val="32"/>
          <w:cs/>
        </w:rPr>
        <w:t>ต.ป่ามะนาว อ.บ้านฝาง จ.ขอนแก่น</w:t>
      </w:r>
    </w:p>
    <w:p w:rsidR="003A385D" w:rsidRPr="002A5AB2" w:rsidRDefault="003A385D" w:rsidP="003A385D">
      <w:pPr>
        <w:shd w:val="clear" w:color="auto" w:fill="FFFFFF"/>
        <w:spacing w:before="100" w:before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Pr="002A5AB2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A5A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A385D" w:rsidRPr="002A5AB2" w:rsidRDefault="003A385D" w:rsidP="003A385D">
      <w:pPr>
        <w:shd w:val="clear" w:color="auto" w:fill="FFFFFF"/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>นางธิติมน  คำมี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 และคณะครูโรงเรียนแก่นเท่าพัฒนศึกษา หมู่ที่ ๕</w:t>
      </w:r>
      <w:r w:rsidR="00F76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94D">
        <w:rPr>
          <w:rFonts w:ascii="TH SarabunIT๙" w:hAnsi="TH SarabunIT๙" w:cs="TH SarabunIT๙"/>
          <w:sz w:val="32"/>
          <w:szCs w:val="32"/>
          <w:cs/>
        </w:rPr>
        <w:t xml:space="preserve">ต.ป่ามะนาว </w:t>
      </w:r>
      <w:r w:rsidRPr="002A5AB2">
        <w:rPr>
          <w:rFonts w:ascii="TH SarabunIT๙" w:hAnsi="TH SarabunIT๙" w:cs="TH SarabunIT๙"/>
          <w:sz w:val="32"/>
          <w:szCs w:val="32"/>
          <w:cs/>
        </w:rPr>
        <w:t>อ.บ้านฝาง จ.ขอนแก่น</w:t>
      </w:r>
    </w:p>
    <w:p w:rsidR="003A385D" w:rsidRPr="002A5AB2" w:rsidRDefault="003A385D" w:rsidP="003A385D">
      <w:pPr>
        <w:shd w:val="clear" w:color="auto" w:fill="FFFFFF"/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๘</w:t>
      </w:r>
      <w:r w:rsidRPr="002A5AB2">
        <w:rPr>
          <w:rFonts w:ascii="TH SarabunIT๙" w:hAnsi="TH SarabunIT๙" w:cs="TH SarabunIT๙"/>
          <w:sz w:val="32"/>
          <w:szCs w:val="32"/>
        </w:rPr>
        <w:t xml:space="preserve">.  </w:t>
      </w:r>
      <w:r w:rsidRPr="002A5AB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Pr="002A5AB2">
        <w:rPr>
          <w:rFonts w:ascii="TH SarabunIT๙" w:hAnsi="TH SarabunIT๙" w:cs="TH SarabunIT๙"/>
          <w:sz w:val="32"/>
          <w:szCs w:val="32"/>
        </w:rPr>
        <w:t>.</w:t>
      </w:r>
      <w:r w:rsidRPr="002A5AB2">
        <w:rPr>
          <w:rFonts w:ascii="TH SarabunIT๙" w:hAnsi="TH SarabunIT๙" w:cs="TH SarabunIT๙"/>
          <w:sz w:val="32"/>
          <w:szCs w:val="32"/>
          <w:cs/>
        </w:rPr>
        <w:t>๑ขอรับเงินอุดหนุนจาก  (องค์การบริหารส่วนจังหวัด/เทศบาล/องค์การบริหารส่วนตำบล)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จำนวนเงิน ๒๐</w:t>
      </w:r>
      <w:r w:rsidRPr="002A5AB2">
        <w:rPr>
          <w:rFonts w:ascii="TH SarabunIT๙" w:hAnsi="TH SarabunIT๙" w:cs="TH SarabunIT๙"/>
          <w:sz w:val="32"/>
          <w:szCs w:val="32"/>
        </w:rPr>
        <w:t>,</w:t>
      </w:r>
      <w:r w:rsidRPr="002A5AB2">
        <w:rPr>
          <w:rFonts w:ascii="TH SarabunIT๙" w:hAnsi="TH SarabunIT๙" w:cs="TH SarabunIT๙"/>
          <w:sz w:val="32"/>
          <w:szCs w:val="32"/>
          <w:cs/>
        </w:rPr>
        <w:t>๐๐๐บาท (สองหมื่นบาทถ้วน) รายละเอียดประมาณการค่าใช้จ่ายปรากฏตามเอกสารแนบท้าย</w:t>
      </w:r>
    </w:p>
    <w:p w:rsidR="003A385D" w:rsidRPr="002A5AB2" w:rsidRDefault="003A385D" w:rsidP="003A385D">
      <w:pPr>
        <w:shd w:val="clear" w:color="auto" w:fill="FFFFFF"/>
        <w:spacing w:before="100" w:beforeAutospacing="1" w:after="158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>๘</w:t>
      </w:r>
      <w:r w:rsidRPr="002A5AB2">
        <w:rPr>
          <w:rFonts w:ascii="TH SarabunIT๙" w:hAnsi="TH SarabunIT๙" w:cs="TH SarabunIT๙"/>
          <w:sz w:val="32"/>
          <w:szCs w:val="32"/>
        </w:rPr>
        <w:t>.</w:t>
      </w:r>
      <w:r w:rsidRPr="002A5AB2">
        <w:rPr>
          <w:rFonts w:ascii="TH SarabunIT๙" w:hAnsi="TH SarabunIT๙" w:cs="TH SarabunIT๙"/>
          <w:sz w:val="32"/>
          <w:szCs w:val="32"/>
          <w:cs/>
        </w:rPr>
        <w:t>๒งบประมาณในส่วนของตนเองร่วมสมทบ จำนวน ........</w:t>
      </w:r>
      <w:r w:rsidR="009B4165" w:rsidRPr="002A5AB2">
        <w:rPr>
          <w:rFonts w:ascii="TH SarabunIT๙" w:hAnsi="TH SarabunIT๙" w:cs="TH SarabunIT๙"/>
          <w:sz w:val="32"/>
          <w:szCs w:val="32"/>
          <w:cs/>
        </w:rPr>
        <w:t>๑,๐๐๐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........บาท </w:t>
      </w:r>
      <w:r w:rsidR="00A70183" w:rsidRPr="002A5AB2">
        <w:rPr>
          <w:rFonts w:ascii="TH SarabunIT๙" w:hAnsi="TH SarabunIT๙" w:cs="TH SarabunIT๙"/>
          <w:sz w:val="32"/>
          <w:szCs w:val="32"/>
        </w:rPr>
        <w:t xml:space="preserve">( </w:t>
      </w:r>
      <w:r w:rsidR="00A70183" w:rsidRPr="002A5AB2">
        <w:rPr>
          <w:rFonts w:ascii="TH SarabunIT๙" w:hAnsi="TH SarabunIT๙" w:cs="TH SarabunIT๙"/>
          <w:sz w:val="32"/>
          <w:szCs w:val="32"/>
          <w:cs/>
        </w:rPr>
        <w:t>หนึ่งพันบาทถ้วน</w:t>
      </w:r>
      <w:r w:rsidRPr="002A5AB2">
        <w:rPr>
          <w:rFonts w:ascii="TH SarabunIT๙" w:hAnsi="TH SarabunIT๙" w:cs="TH SarabunIT๙"/>
          <w:sz w:val="32"/>
          <w:szCs w:val="32"/>
          <w:cs/>
        </w:rPr>
        <w:t>)</w:t>
      </w:r>
    </w:p>
    <w:p w:rsidR="003A385D" w:rsidRPr="002A5AB2" w:rsidRDefault="003A385D" w:rsidP="003A385D">
      <w:pPr>
        <w:shd w:val="clear" w:color="auto" w:fill="FFFFFF"/>
        <w:spacing w:before="100" w:beforeAutospacing="1" w:after="158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(เฉพาะองค์กรปกครองส่วนท้องถิ่น และส่วนราชการ ยกเว้นเงินอุดหนุนที่องค์กรปกครองส่วนท้องถิ่น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 ๒๕๕๙ข้อ ๗</w:t>
      </w:r>
    </w:p>
    <w:p w:rsidR="003A385D" w:rsidRPr="002A5AB2" w:rsidRDefault="003A385D" w:rsidP="003A385D">
      <w:pPr>
        <w:shd w:val="clear" w:color="auto" w:fill="FFFFFF"/>
        <w:spacing w:before="100" w:beforeAutospacing="1" w:after="158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๙</w:t>
      </w:r>
      <w:r w:rsidRPr="002A5AB2">
        <w:rPr>
          <w:rFonts w:ascii="TH SarabunIT๙" w:hAnsi="TH SarabunIT๙" w:cs="TH SarabunIT๙"/>
          <w:sz w:val="32"/>
          <w:szCs w:val="32"/>
        </w:rPr>
        <w:t xml:space="preserve">.  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ประโยชน์ที่คาดว่าจะได้รับจากโครงการนี้ </w:t>
      </w:r>
    </w:p>
    <w:p w:rsidR="003A385D" w:rsidRPr="002A5AB2" w:rsidRDefault="003A385D" w:rsidP="003A385D">
      <w:pPr>
        <w:pStyle w:val="DefaultStyle"/>
        <w:spacing w:after="0" w:line="100" w:lineRule="atLeast"/>
        <w:ind w:firstLine="315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๑</w:t>
      </w:r>
      <w:r w:rsidRPr="002A5AB2">
        <w:rPr>
          <w:rFonts w:ascii="TH SarabunIT๙" w:hAnsi="TH SarabunIT๙" w:cs="TH SarabunIT๙"/>
          <w:sz w:val="32"/>
          <w:szCs w:val="32"/>
        </w:rPr>
        <w:t>.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นักเรียน และบุคลากรมีคุณธรรม จริยธรรม มีจิตอาสา รู้จักเสียสละ ไม่ไปเกี่ยวข้องกับยาเสพติดและอบายมุขและดำรงชีวิตอยู่ในสังคมได้อย่างมีความสุข</w:t>
      </w:r>
    </w:p>
    <w:p w:rsidR="003A385D" w:rsidRPr="002A5AB2" w:rsidRDefault="003A385D" w:rsidP="003A385D">
      <w:pPr>
        <w:pStyle w:val="DefaultStyle"/>
        <w:spacing w:after="0" w:line="100" w:lineRule="atLeast"/>
        <w:ind w:firstLine="300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๒</w:t>
      </w:r>
      <w:r w:rsidRPr="002A5AB2">
        <w:rPr>
          <w:rFonts w:ascii="TH SarabunIT๙" w:hAnsi="TH SarabunIT๙" w:cs="TH SarabunIT๙"/>
          <w:sz w:val="32"/>
          <w:szCs w:val="32"/>
        </w:rPr>
        <w:t>.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สถานศึกษามีระบบดำเนินการป้องกันและแก้ไขปัญหายาเสพติดและอบายมุขอย่างเข้มแข็งและยั่งยืน</w:t>
      </w:r>
    </w:p>
    <w:p w:rsidR="003A385D" w:rsidRPr="002A5AB2" w:rsidRDefault="003A385D" w:rsidP="003A385D">
      <w:pPr>
        <w:pStyle w:val="DefaultStyle"/>
        <w:spacing w:after="0" w:line="100" w:lineRule="atLeast"/>
        <w:ind w:firstLine="270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๓</w:t>
      </w:r>
      <w:r w:rsidRPr="002A5AB2">
        <w:rPr>
          <w:rFonts w:ascii="TH SarabunIT๙" w:hAnsi="TH SarabunIT๙" w:cs="TH SarabunIT๙"/>
          <w:sz w:val="32"/>
          <w:szCs w:val="32"/>
        </w:rPr>
        <w:t>.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สถานศึกษาเป็นศูนย์การเรียนรู้โครงการสถานศึกษาสีขาว ปลอดยาเสพติดและอบายมุข ประจำตำบล</w:t>
      </w:r>
    </w:p>
    <w:p w:rsidR="003A385D" w:rsidRPr="002A5AB2" w:rsidRDefault="003A385D" w:rsidP="003A385D">
      <w:pPr>
        <w:pStyle w:val="DefaultStyle"/>
        <w:spacing w:after="0" w:line="100" w:lineRule="atLeast"/>
        <w:rPr>
          <w:rFonts w:ascii="TH SarabunIT๙" w:hAnsi="TH SarabunIT๙" w:cs="TH SarabunIT๙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ในการศึกษาดูงานและเป็นแหล่งเรียนรู้</w:t>
      </w:r>
    </w:p>
    <w:p w:rsidR="000B0028" w:rsidRPr="002A5AB2" w:rsidRDefault="000B0028" w:rsidP="003A385D">
      <w:pPr>
        <w:pStyle w:val="DefaultStyle"/>
        <w:spacing w:after="0" w:line="100" w:lineRule="atLeast"/>
        <w:rPr>
          <w:rFonts w:ascii="TH SarabunIT๙" w:hAnsi="TH SarabunIT๙" w:cs="TH SarabunIT๙"/>
        </w:rPr>
      </w:pPr>
    </w:p>
    <w:p w:rsidR="00FF40F7" w:rsidRPr="002A5AB2" w:rsidRDefault="00FF40F7" w:rsidP="003A385D">
      <w:pPr>
        <w:pStyle w:val="DefaultStyle"/>
        <w:spacing w:after="0" w:line="100" w:lineRule="atLeast"/>
        <w:rPr>
          <w:rFonts w:ascii="TH SarabunIT๙" w:hAnsi="TH SarabunIT๙" w:cs="TH SarabunIT๙"/>
        </w:rPr>
      </w:pPr>
    </w:p>
    <w:p w:rsidR="00FF40F7" w:rsidRPr="002A5AB2" w:rsidRDefault="00FF40F7" w:rsidP="003A385D">
      <w:pPr>
        <w:pStyle w:val="DefaultStyle"/>
        <w:spacing w:after="0" w:line="100" w:lineRule="atLeast"/>
        <w:rPr>
          <w:rFonts w:ascii="TH SarabunIT๙" w:hAnsi="TH SarabunIT๙" w:cs="TH SarabunIT๙"/>
        </w:rPr>
      </w:pP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ลงชื่อ.........................................................................ผู้เสนอโครงการ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67194D">
        <w:rPr>
          <w:rFonts w:ascii="TH SarabunIT๙" w:hAnsi="TH SarabunIT๙" w:cs="TH SarabunIT๙" w:hint="cs"/>
          <w:sz w:val="32"/>
          <w:szCs w:val="32"/>
          <w:cs/>
        </w:rPr>
        <w:t>นางธิติมน  คำมี</w:t>
      </w:r>
      <w:r w:rsidRPr="002A5AB2">
        <w:rPr>
          <w:rFonts w:ascii="TH SarabunIT๙" w:hAnsi="TH SarabunIT๙" w:cs="TH SarabunIT๙"/>
          <w:sz w:val="32"/>
          <w:szCs w:val="32"/>
          <w:cs/>
        </w:rPr>
        <w:t>)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B4165" w:rsidRPr="002A5AB2">
        <w:rPr>
          <w:rFonts w:ascii="TH SarabunIT๙" w:hAnsi="TH SarabunIT๙" w:cs="TH SarabunIT๙"/>
          <w:sz w:val="32"/>
          <w:szCs w:val="32"/>
          <w:cs/>
        </w:rPr>
        <w:t xml:space="preserve"> ครู</w:t>
      </w:r>
      <w:r w:rsidR="0067194D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</w:t>
      </w:r>
    </w:p>
    <w:p w:rsidR="003A385D" w:rsidRPr="002A5AB2" w:rsidRDefault="00960564" w:rsidP="003A385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="003A385D" w:rsidRPr="002A5AB2">
        <w:rPr>
          <w:rFonts w:ascii="TH SarabunIT๙" w:hAnsi="TH SarabunIT๙" w:cs="TH SarabunIT๙"/>
          <w:sz w:val="32"/>
          <w:szCs w:val="32"/>
          <w:cs/>
        </w:rPr>
        <w:t>(ผู้ขอรับเงินอุดหนุน)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ลงชื่อ.........................................................................ผู้เห็นชอบโครงการ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EE7E2D" w:rsidRPr="002A5AB2">
        <w:rPr>
          <w:rFonts w:ascii="TH SarabunIT๙" w:hAnsi="TH SarabunIT๙" w:cs="TH SarabunIT๙"/>
          <w:sz w:val="32"/>
          <w:szCs w:val="32"/>
          <w:cs/>
        </w:rPr>
        <w:t>นางสาวสุกานดา  สร้อยพิมาย</w:t>
      </w:r>
      <w:r w:rsidRPr="002A5AB2">
        <w:rPr>
          <w:rFonts w:ascii="TH SarabunIT๙" w:hAnsi="TH SarabunIT๙" w:cs="TH SarabunIT๙"/>
          <w:sz w:val="32"/>
          <w:szCs w:val="32"/>
          <w:cs/>
        </w:rPr>
        <w:t>)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E7E2D" w:rsidRPr="002A5AB2">
        <w:rPr>
          <w:rFonts w:ascii="TH SarabunIT๙" w:hAnsi="TH SarabunIT๙" w:cs="TH SarabunIT๙"/>
          <w:sz w:val="32"/>
          <w:szCs w:val="32"/>
          <w:cs/>
        </w:rPr>
        <w:t xml:space="preserve"> ครู   </w:t>
      </w:r>
      <w:proofErr w:type="spellStart"/>
      <w:r w:rsidR="00EE7E2D" w:rsidRPr="002A5AB2">
        <w:rPr>
          <w:rFonts w:ascii="TH SarabunIT๙" w:hAnsi="TH SarabunIT๙" w:cs="TH SarabunIT๙"/>
          <w:sz w:val="32"/>
          <w:szCs w:val="32"/>
          <w:cs/>
        </w:rPr>
        <w:t>คศ.</w:t>
      </w:r>
      <w:proofErr w:type="spellEnd"/>
      <w:r w:rsidR="0076045D" w:rsidRPr="002A5AB2">
        <w:rPr>
          <w:rFonts w:ascii="TH SarabunIT๙" w:hAnsi="TH SarabunIT๙" w:cs="TH SarabunIT๙"/>
          <w:sz w:val="32"/>
          <w:szCs w:val="32"/>
          <w:cs/>
        </w:rPr>
        <w:t>๑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 (ผู้ขอรับเงินอุดหนุน)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ลงชื่อ.........................................................................ผู้อนุมัติโครงการ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7194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A5AB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E7E2D" w:rsidRPr="002A5AB2">
        <w:rPr>
          <w:rFonts w:ascii="TH SarabunIT๙" w:hAnsi="TH SarabunIT๙" w:cs="TH SarabunIT๙"/>
          <w:sz w:val="32"/>
          <w:szCs w:val="32"/>
          <w:cs/>
        </w:rPr>
        <w:t>นายภานุวัฒน์   สิงห์หาญ</w:t>
      </w:r>
      <w:r w:rsidRPr="002A5AB2">
        <w:rPr>
          <w:rFonts w:ascii="TH SarabunIT๙" w:hAnsi="TH SarabunIT๙" w:cs="TH SarabunIT๙"/>
          <w:sz w:val="32"/>
          <w:szCs w:val="32"/>
          <w:cs/>
        </w:rPr>
        <w:t>)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="0067194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A5A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E7E2D" w:rsidRPr="002A5AB2">
        <w:rPr>
          <w:rFonts w:ascii="TH SarabunIT๙" w:hAnsi="TH SarabunIT๙" w:cs="TH SarabunIT๙"/>
          <w:sz w:val="32"/>
          <w:szCs w:val="32"/>
          <w:cs/>
        </w:rPr>
        <w:t xml:space="preserve"> ผู้อำนวยการ  ชำนาญการ</w:t>
      </w: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</w:r>
      <w:r w:rsidRPr="002A5A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(ผู้ขอรับเงินอุดหนุน)</w:t>
      </w:r>
    </w:p>
    <w:p w:rsidR="006451BA" w:rsidRPr="002A5AB2" w:rsidRDefault="006451BA" w:rsidP="003A385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1F5C78" w:rsidRPr="002A5AB2" w:rsidRDefault="001F5C78" w:rsidP="003A385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1F5C78" w:rsidRPr="002A5AB2" w:rsidRDefault="001F5C78" w:rsidP="003A385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1F5C78" w:rsidRPr="002A5AB2" w:rsidRDefault="001F5C78" w:rsidP="003A385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A385D" w:rsidRPr="002A5AB2" w:rsidRDefault="0067194D" w:rsidP="003A385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3A385D" w:rsidRPr="002A5AB2">
        <w:rPr>
          <w:rFonts w:ascii="TH SarabunIT๙" w:hAnsi="TH SarabunIT๙" w:cs="TH SarabunIT๙"/>
          <w:sz w:val="32"/>
          <w:szCs w:val="32"/>
          <w:cs/>
        </w:rPr>
        <w:t>(แบบประมาณการค่าใช้จ่าย)</w:t>
      </w:r>
    </w:p>
    <w:p w:rsidR="003A385D" w:rsidRPr="002A5AB2" w:rsidRDefault="003A385D" w:rsidP="003A385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รายละเอียดประมาณการค่าใช้จ่ายแนบท้าย</w:t>
      </w:r>
    </w:p>
    <w:p w:rsidR="003A385D" w:rsidRPr="002A5AB2" w:rsidRDefault="003A385D" w:rsidP="003A385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67194D" w:rsidRPr="0067194D" w:rsidRDefault="0067194D" w:rsidP="003A385D">
      <w:pPr>
        <w:pStyle w:val="a7"/>
        <w:jc w:val="center"/>
        <w:rPr>
          <w:rFonts w:ascii="TH SarabunIT๙" w:hAnsi="TH SarabunIT๙" w:cs="TH SarabunIT๙" w:hint="cs"/>
          <w:sz w:val="28"/>
        </w:rPr>
      </w:pPr>
      <w:r w:rsidRPr="0067194D">
        <w:rPr>
          <w:rFonts w:ascii="TH SarabunIT๙" w:hAnsi="TH SarabunIT๙" w:cs="TH SarabunIT๙" w:hint="cs"/>
          <w:sz w:val="32"/>
          <w:szCs w:val="32"/>
          <w:cs/>
        </w:rPr>
        <w:t>โครงการ สถานศึกษาสีขาว ปลอดยาเสพติด</w:t>
      </w:r>
    </w:p>
    <w:p w:rsidR="003A385D" w:rsidRPr="002A5AB2" w:rsidRDefault="003A385D" w:rsidP="003A385D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>โรงเรียนแก่นเท่า</w:t>
      </w:r>
      <w:proofErr w:type="spellStart"/>
      <w:r w:rsidRPr="002A5AB2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2A5AB2">
        <w:rPr>
          <w:rFonts w:ascii="TH SarabunIT๙" w:hAnsi="TH SarabunIT๙" w:cs="TH SarabunIT๙"/>
          <w:sz w:val="32"/>
          <w:szCs w:val="32"/>
          <w:cs/>
        </w:rPr>
        <w:t>ศึกษา</w:t>
      </w:r>
    </w:p>
    <w:p w:rsidR="003A385D" w:rsidRPr="002A5AB2" w:rsidRDefault="003A385D" w:rsidP="003A385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"/>
        <w:gridCol w:w="7272"/>
        <w:gridCol w:w="1843"/>
      </w:tblGrid>
      <w:tr w:rsidR="003A385D" w:rsidRPr="002A5AB2" w:rsidTr="00F764FF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5D" w:rsidRPr="002A5AB2" w:rsidRDefault="003A385D" w:rsidP="00931A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5D" w:rsidRPr="002A5AB2" w:rsidRDefault="003A385D" w:rsidP="00931A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5D" w:rsidRPr="002A5AB2" w:rsidRDefault="003A385D" w:rsidP="00931A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 (บาท)</w:t>
            </w:r>
          </w:p>
        </w:tc>
      </w:tr>
      <w:tr w:rsidR="003A385D" w:rsidRPr="002A5AB2" w:rsidTr="00F764FF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2A5AB2" w:rsidRDefault="003A385D" w:rsidP="00931A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A5AB2" w:rsidRDefault="0067194D" w:rsidP="006719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="00591E85"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วิทยากรอบรมให้ความรู้ สร้างความตระหนักพัฒนาจิตใต้สำนึกรู้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ทันภัยยาเสพติดและอบายมุข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วัน วันละ 5 ชั่วโมง ชั่วโมงละ 600 บาท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2A5AB2" w:rsidRDefault="0067194D" w:rsidP="00FF4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</w:tr>
      <w:tr w:rsidR="0067194D" w:rsidRPr="002A5AB2" w:rsidTr="00F764FF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4D" w:rsidRPr="002A5AB2" w:rsidRDefault="0067194D" w:rsidP="00931A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94D" w:rsidRDefault="0067194D" w:rsidP="00671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ค่าดำเนินการจัดทำป้ายโครงการ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4D" w:rsidRDefault="0067194D" w:rsidP="00FF4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</w:tr>
      <w:tr w:rsidR="0067194D" w:rsidRPr="002A5AB2" w:rsidTr="00F764FF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4D" w:rsidRDefault="0067194D" w:rsidP="00931A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94D" w:rsidRDefault="0067194D" w:rsidP="00671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ค่าดำเนินการจัดทำป้ายรณรงค์ต่อต้านยาเสพติด จำนวน 6 ป้าย ป้ายละ 300 บาท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4D" w:rsidRDefault="0067194D" w:rsidP="00FF4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</w:t>
            </w:r>
          </w:p>
        </w:tc>
      </w:tr>
      <w:tr w:rsidR="0067194D" w:rsidRPr="002A5AB2" w:rsidTr="00F764FF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4D" w:rsidRDefault="0067194D" w:rsidP="00931A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94D" w:rsidRDefault="0067194D" w:rsidP="00671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ค่าวัสดุอุปกรณ์ในการอบรม ได้แก่</w:t>
            </w:r>
          </w:p>
          <w:p w:rsidR="0067194D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 จำนวน 5 โหล</w:t>
            </w:r>
          </w:p>
          <w:p w:rsidR="0067194D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ปากกา จำนวน 5 โหล</w:t>
            </w:r>
          </w:p>
          <w:p w:rsidR="0067194D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กระดาษทำวุฒิบัตร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ห่อ</w:t>
            </w:r>
          </w:p>
          <w:p w:rsidR="0067194D" w:rsidRDefault="00F764FF" w:rsidP="00671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</w:t>
            </w:r>
            <w:proofErr w:type="spellStart"/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ดาษบรู๊ฟ</w:t>
            </w:r>
            <w:proofErr w:type="spellEnd"/>
            <w:r w:rsidR="006719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แผ่น</w:t>
            </w:r>
          </w:p>
          <w:p w:rsidR="0067194D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ปากกาเคมี จำนวน 1 กล่องละ 3 สี </w:t>
            </w:r>
          </w:p>
          <w:p w:rsidR="0067194D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กาว 16 ออนซ์ จำนวน </w:t>
            </w:r>
            <w:r w:rsidR="001B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ขวด</w:t>
            </w:r>
          </w:p>
          <w:p w:rsidR="001B18BB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กระดาษกาว 5 ม้วน</w:t>
            </w:r>
          </w:p>
          <w:p w:rsidR="001B18BB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กรรไกรตัดกระดาษ 5 ด้าม</w:t>
            </w:r>
          </w:p>
          <w:p w:rsidR="001B18BB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</w:t>
            </w:r>
            <w:proofErr w:type="spellStart"/>
            <w:r w:rsidR="001B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  <w:r w:rsidR="001B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อัน</w:t>
            </w:r>
          </w:p>
          <w:p w:rsidR="001B18BB" w:rsidRDefault="00F764FF" w:rsidP="00671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สีไม้ 5 กล่อง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4D" w:rsidRDefault="0067194D" w:rsidP="00FF4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67194D" w:rsidRPr="002A5AB2" w:rsidTr="00F764FF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4D" w:rsidRDefault="001B18BB" w:rsidP="00931A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94D" w:rsidRDefault="001B18BB" w:rsidP="0067194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ค่าเครื่องเสียง 2 วันๆละ 500 บาท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94D" w:rsidRDefault="001B18BB" w:rsidP="00FF40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3A385D" w:rsidRPr="002A5AB2" w:rsidTr="00F764FF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A5AB2" w:rsidRDefault="003A385D" w:rsidP="00931A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4FF" w:rsidRDefault="00CB46C6" w:rsidP="001B18B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1B1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จ้างเหมาทำอาหารจำนวน 2 วัน วันละ 1 มื้อมื้อละ 50 บาท จำนวน 50 คน </w:t>
            </w:r>
          </w:p>
          <w:p w:rsidR="003A385D" w:rsidRPr="002A5AB2" w:rsidRDefault="001B18BB" w:rsidP="001B1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คนละ 50 บาท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A5AB2" w:rsidRDefault="001B18BB" w:rsidP="00FF40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3A385D" w:rsidRPr="002A5AB2" w:rsidTr="00F764FF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A5AB2" w:rsidRDefault="003A385D" w:rsidP="00931A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A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5D" w:rsidRPr="002A5AB2" w:rsidRDefault="001B18BB" w:rsidP="00931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 2 วัน วันละ 2 มื้อ มื้อละ 25 บาท จำนวน</w:t>
            </w:r>
            <w:r w:rsidR="00F76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คน คนละ 100 บาท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2A5AB2" w:rsidRDefault="001B18BB" w:rsidP="00FF40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3A385D" w:rsidRPr="002A5AB2" w:rsidTr="00F764FF">
        <w:trPr>
          <w:tblCellSpacing w:w="0" w:type="dxa"/>
        </w:trPr>
        <w:tc>
          <w:tcPr>
            <w:tcW w:w="7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2A5AB2" w:rsidRDefault="003A385D" w:rsidP="00931A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A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85D" w:rsidRPr="002A5AB2" w:rsidRDefault="00FF40F7" w:rsidP="00FF40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A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๒๑,๐๐๐</w:t>
            </w:r>
          </w:p>
        </w:tc>
      </w:tr>
    </w:tbl>
    <w:p w:rsidR="003A385D" w:rsidRPr="002A5AB2" w:rsidRDefault="003A385D" w:rsidP="003A385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  <w:r w:rsidRPr="002A5AB2">
        <w:rPr>
          <w:rFonts w:ascii="TH SarabunIT๙" w:hAnsi="TH SarabunIT๙" w:cs="TH SarabunIT๙"/>
          <w:sz w:val="32"/>
          <w:szCs w:val="32"/>
          <w:cs/>
        </w:rPr>
        <w:tab/>
        <w:t>ตัวหนังสือ ( สองหมื่น</w:t>
      </w:r>
      <w:r w:rsidR="00FF40F7" w:rsidRPr="002A5AB2">
        <w:rPr>
          <w:rFonts w:ascii="TH SarabunIT๙" w:hAnsi="TH SarabunIT๙" w:cs="TH SarabunIT๙"/>
          <w:sz w:val="32"/>
          <w:szCs w:val="32"/>
          <w:cs/>
        </w:rPr>
        <w:t>หนึ่งพัน</w:t>
      </w:r>
      <w:r w:rsidRPr="002A5AB2">
        <w:rPr>
          <w:rFonts w:ascii="TH SarabunIT๙" w:hAnsi="TH SarabunIT๙" w:cs="TH SarabunIT๙"/>
          <w:sz w:val="32"/>
          <w:szCs w:val="32"/>
          <w:cs/>
        </w:rPr>
        <w:t>บาทถ้วน )</w:t>
      </w:r>
    </w:p>
    <w:p w:rsidR="003A385D" w:rsidRPr="002A5AB2" w:rsidRDefault="003A385D" w:rsidP="003A385D">
      <w:pPr>
        <w:shd w:val="clear" w:color="auto" w:fill="FFFFFF"/>
        <w:spacing w:before="100" w:beforeAutospacing="1" w:after="158"/>
        <w:jc w:val="center"/>
        <w:rPr>
          <w:rFonts w:ascii="TH SarabunIT๙" w:hAnsi="TH SarabunIT๙" w:cs="TH SarabunIT๙"/>
          <w:sz w:val="36"/>
          <w:szCs w:val="36"/>
        </w:rPr>
      </w:pPr>
    </w:p>
    <w:p w:rsidR="003A385D" w:rsidRPr="002A5AB2" w:rsidRDefault="003A385D" w:rsidP="003A385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3A385D" w:rsidRPr="002A5AB2" w:rsidRDefault="003A385D" w:rsidP="003A385D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4A30FF" w:rsidRPr="002A5AB2" w:rsidRDefault="004A30FF" w:rsidP="003A385D">
      <w:pPr>
        <w:pStyle w:val="11"/>
        <w:spacing w:after="0" w:line="240" w:lineRule="auto"/>
        <w:ind w:left="0" w:firstLine="2977"/>
        <w:rPr>
          <w:rFonts w:ascii="TH SarabunIT๙" w:hAnsi="TH SarabunIT๙" w:cs="TH SarabunIT๙"/>
        </w:rPr>
      </w:pPr>
    </w:p>
    <w:sectPr w:rsidR="004A30FF" w:rsidRPr="002A5AB2" w:rsidSect="009135E5">
      <w:pgSz w:w="11906" w:h="16838"/>
      <w:pgMar w:top="1418" w:right="1134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PSLxText">
    <w:charset w:val="DE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"/>
      <w:lvlJc w:val="left"/>
      <w:pPr>
        <w:tabs>
          <w:tab w:val="num" w:pos="0"/>
        </w:tabs>
        <w:ind w:left="81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53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ngsana New" w:hAnsi="Angsana New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  <w:lang w:bidi="th-TH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450" w:hanging="360"/>
      </w:pPr>
      <w:rPr>
        <w:rFonts w:ascii="Angsana New" w:hAnsi="Angsana New" w:cs="Angsana New"/>
      </w:rPr>
    </w:lvl>
  </w:abstractNum>
  <w:abstractNum w:abstractNumId="1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530" w:hanging="360"/>
      </w:pPr>
    </w:lvl>
  </w:abstractNum>
  <w:abstractNum w:abstractNumId="18">
    <w:nsid w:val="0000001C"/>
    <w:multiLevelType w:val="singleLevel"/>
    <w:tmpl w:val="0000001C"/>
    <w:name w:val="WW8Num29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9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Symbol"/>
        <w:color w:val="auto"/>
      </w:rPr>
    </w:lvl>
  </w:abstractNum>
  <w:abstractNum w:abstractNumId="2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1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 w:cs="Symbol"/>
        <w:color w:val="auto"/>
      </w:rPr>
    </w:lvl>
  </w:abstractNum>
  <w:abstractNum w:abstractNumId="22">
    <w:nsid w:val="00000023"/>
    <w:multiLevelType w:val="singleLevel"/>
    <w:tmpl w:val="00000023"/>
    <w:name w:val="WW8Num36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Angsana New"/>
      </w:rPr>
    </w:lvl>
  </w:abstractNum>
  <w:abstractNum w:abstractNumId="23">
    <w:nsid w:val="00000025"/>
    <w:multiLevelType w:val="singleLevel"/>
    <w:tmpl w:val="00000025"/>
    <w:name w:val="WW8Num38"/>
    <w:lvl w:ilvl="0">
      <w:start w:val="1"/>
      <w:numFmt w:val="bullet"/>
      <w:lvlText w:val=""/>
      <w:lvlJc w:val="left"/>
      <w:pPr>
        <w:tabs>
          <w:tab w:val="num" w:pos="0"/>
        </w:tabs>
        <w:ind w:left="765" w:hanging="360"/>
      </w:pPr>
      <w:rPr>
        <w:rFonts w:ascii="Symbol" w:hAnsi="Symbol" w:cs="Angsana New"/>
      </w:rPr>
    </w:lvl>
  </w:abstractNum>
  <w:abstractNum w:abstractNumId="24">
    <w:nsid w:val="00000027"/>
    <w:multiLevelType w:val="singleLevel"/>
    <w:tmpl w:val="00000027"/>
    <w:name w:val="WW8Num40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5">
    <w:nsid w:val="00000028"/>
    <w:multiLevelType w:val="singleLevel"/>
    <w:tmpl w:val="00000028"/>
    <w:name w:val="WW8Num41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Angsana New"/>
        <w:lang w:bidi="th-TH"/>
      </w:rPr>
    </w:lvl>
  </w:abstractNum>
  <w:abstractNum w:abstractNumId="26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7">
    <w:nsid w:val="0000002A"/>
    <w:multiLevelType w:val="single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8">
    <w:nsid w:val="0000002B"/>
    <w:multiLevelType w:val="single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530" w:hanging="360"/>
      </w:pPr>
    </w:lvl>
  </w:abstractNum>
  <w:abstractNum w:abstractNumId="29">
    <w:nsid w:val="0000002C"/>
    <w:multiLevelType w:val="singleLevel"/>
    <w:tmpl w:val="0000002C"/>
    <w:name w:val="WW8Num45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>
    <w:nsid w:val="0000002E"/>
    <w:multiLevelType w:val="singleLevel"/>
    <w:tmpl w:val="0000002E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1">
    <w:nsid w:val="0000002F"/>
    <w:multiLevelType w:val="singleLevel"/>
    <w:tmpl w:val="0000002F"/>
    <w:name w:val="WW8Num49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2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</w:abstractNum>
  <w:abstractNum w:abstractNumId="33">
    <w:nsid w:val="00000032"/>
    <w:multiLevelType w:val="singleLevel"/>
    <w:tmpl w:val="00000032"/>
    <w:name w:val="WW8Num52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>
    <w:nsid w:val="00000035"/>
    <w:multiLevelType w:val="singleLevel"/>
    <w:tmpl w:val="00000035"/>
    <w:name w:val="WW8Num55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5">
    <w:nsid w:val="00000036"/>
    <w:multiLevelType w:val="singleLevel"/>
    <w:tmpl w:val="00000036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6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38"/>
    <w:multiLevelType w:val="singleLevel"/>
    <w:tmpl w:val="00000038"/>
    <w:name w:val="WW8Num5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8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3D"/>
    <w:multiLevelType w:val="singleLevel"/>
    <w:tmpl w:val="0000003D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0">
    <w:nsid w:val="0000003E"/>
    <w:multiLevelType w:val="singleLevel"/>
    <w:tmpl w:val="0000003E"/>
    <w:name w:val="WW8Num64"/>
    <w:lvl w:ilvl="0">
      <w:start w:val="1"/>
      <w:numFmt w:val="bullet"/>
      <w:lvlText w:val=""/>
      <w:lvlJc w:val="left"/>
      <w:pPr>
        <w:tabs>
          <w:tab w:val="num" w:pos="0"/>
        </w:tabs>
        <w:ind w:left="900" w:hanging="360"/>
      </w:pPr>
      <w:rPr>
        <w:rFonts w:ascii="Symbol" w:hAnsi="Symbol" w:cs="Angsana New"/>
        <w:sz w:val="24"/>
      </w:rPr>
    </w:lvl>
  </w:abstractNum>
  <w:abstractNum w:abstractNumId="41">
    <w:nsid w:val="0000003F"/>
    <w:multiLevelType w:val="singleLevel"/>
    <w:tmpl w:val="0000003F"/>
    <w:name w:val="WW8Num65"/>
    <w:lvl w:ilvl="0">
      <w:start w:val="1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Angsana New" w:hAnsi="Angsana New" w:cs="Symbol"/>
        <w:color w:val="auto"/>
      </w:rPr>
    </w:lvl>
  </w:abstractNum>
  <w:abstractNum w:abstractNumId="42">
    <w:nsid w:val="00000040"/>
    <w:multiLevelType w:val="singleLevel"/>
    <w:tmpl w:val="00000040"/>
    <w:name w:val="WW8Num66"/>
    <w:lvl w:ilvl="0">
      <w:start w:val="1"/>
      <w:numFmt w:val="bullet"/>
      <w:lvlText w:val=""/>
      <w:lvlJc w:val="left"/>
      <w:pPr>
        <w:tabs>
          <w:tab w:val="num" w:pos="0"/>
        </w:tabs>
        <w:ind w:left="765" w:hanging="360"/>
      </w:pPr>
      <w:rPr>
        <w:rFonts w:ascii="Symbol" w:hAnsi="Symbol" w:cs="Symbol"/>
        <w:color w:val="auto"/>
        <w:lang w:bidi="th-TH"/>
      </w:rPr>
    </w:lvl>
  </w:abstractNum>
  <w:abstractNum w:abstractNumId="43">
    <w:nsid w:val="00000041"/>
    <w:multiLevelType w:val="singleLevel"/>
    <w:tmpl w:val="00000041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auto"/>
        <w:lang w:bidi="th-TH"/>
      </w:rPr>
    </w:lvl>
  </w:abstractNum>
  <w:abstractNum w:abstractNumId="44">
    <w:nsid w:val="00000044"/>
    <w:multiLevelType w:val="singleLevel"/>
    <w:tmpl w:val="00000044"/>
    <w:name w:val="WW8Num70"/>
    <w:lvl w:ilvl="0">
      <w:start w:val="1"/>
      <w:numFmt w:val="bullet"/>
      <w:lvlText w:val="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45">
    <w:nsid w:val="0F2068C9"/>
    <w:multiLevelType w:val="hybridMultilevel"/>
    <w:tmpl w:val="8E62AAD6"/>
    <w:lvl w:ilvl="0" w:tplc="C9AA26D2">
      <w:start w:val="4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5"/>
  </w:num>
  <w:num w:numId="4">
    <w:abstractNumId w:val="5"/>
  </w:num>
  <w:num w:numId="5">
    <w:abstractNumId w:val="6"/>
  </w:num>
  <w:num w:numId="6">
    <w:abstractNumId w:val="10"/>
  </w:num>
  <w:num w:numId="7">
    <w:abstractNumId w:val="24"/>
  </w:num>
  <w:num w:numId="8">
    <w:abstractNumId w:val="29"/>
  </w:num>
  <w:num w:numId="9">
    <w:abstractNumId w:val="30"/>
  </w:num>
  <w:num w:numId="10">
    <w:abstractNumId w:val="33"/>
  </w:num>
  <w:num w:numId="11">
    <w:abstractNumId w:val="2"/>
  </w:num>
  <w:num w:numId="12">
    <w:abstractNumId w:val="3"/>
  </w:num>
  <w:num w:numId="13">
    <w:abstractNumId w:val="17"/>
  </w:num>
  <w:num w:numId="14">
    <w:abstractNumId w:val="28"/>
  </w:num>
  <w:num w:numId="15">
    <w:abstractNumId w:val="32"/>
  </w:num>
  <w:num w:numId="16">
    <w:abstractNumId w:val="0"/>
  </w:num>
  <w:num w:numId="17">
    <w:abstractNumId w:val="12"/>
  </w:num>
  <w:num w:numId="18">
    <w:abstractNumId w:val="14"/>
  </w:num>
  <w:num w:numId="19">
    <w:abstractNumId w:val="18"/>
  </w:num>
  <w:num w:numId="20">
    <w:abstractNumId w:val="22"/>
  </w:num>
  <w:num w:numId="21">
    <w:abstractNumId w:val="23"/>
  </w:num>
  <w:num w:numId="22">
    <w:abstractNumId w:val="25"/>
  </w:num>
  <w:num w:numId="23">
    <w:abstractNumId w:val="31"/>
  </w:num>
  <w:num w:numId="24">
    <w:abstractNumId w:val="34"/>
  </w:num>
  <w:num w:numId="25">
    <w:abstractNumId w:val="37"/>
  </w:num>
  <w:num w:numId="26">
    <w:abstractNumId w:val="40"/>
  </w:num>
  <w:num w:numId="27">
    <w:abstractNumId w:val="42"/>
  </w:num>
  <w:num w:numId="28">
    <w:abstractNumId w:val="7"/>
  </w:num>
  <w:num w:numId="29">
    <w:abstractNumId w:val="11"/>
  </w:num>
  <w:num w:numId="30">
    <w:abstractNumId w:val="13"/>
  </w:num>
  <w:num w:numId="31">
    <w:abstractNumId w:val="1"/>
  </w:num>
  <w:num w:numId="32">
    <w:abstractNumId w:val="4"/>
  </w:num>
  <w:num w:numId="33">
    <w:abstractNumId w:val="8"/>
  </w:num>
  <w:num w:numId="34">
    <w:abstractNumId w:val="9"/>
  </w:num>
  <w:num w:numId="35">
    <w:abstractNumId w:val="19"/>
  </w:num>
  <w:num w:numId="36">
    <w:abstractNumId w:val="20"/>
  </w:num>
  <w:num w:numId="37">
    <w:abstractNumId w:val="21"/>
  </w:num>
  <w:num w:numId="38">
    <w:abstractNumId w:val="26"/>
  </w:num>
  <w:num w:numId="39">
    <w:abstractNumId w:val="27"/>
  </w:num>
  <w:num w:numId="40">
    <w:abstractNumId w:val="43"/>
  </w:num>
  <w:num w:numId="41">
    <w:abstractNumId w:val="16"/>
  </w:num>
  <w:num w:numId="42">
    <w:abstractNumId w:val="35"/>
  </w:num>
  <w:num w:numId="43">
    <w:abstractNumId w:val="39"/>
  </w:num>
  <w:num w:numId="44">
    <w:abstractNumId w:val="44"/>
  </w:num>
  <w:num w:numId="45">
    <w:abstractNumId w:val="41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AD6"/>
    <w:rsid w:val="00020883"/>
    <w:rsid w:val="00035D59"/>
    <w:rsid w:val="000646BF"/>
    <w:rsid w:val="00075630"/>
    <w:rsid w:val="0007776F"/>
    <w:rsid w:val="0008398D"/>
    <w:rsid w:val="000B0028"/>
    <w:rsid w:val="000D30EB"/>
    <w:rsid w:val="000F3FD0"/>
    <w:rsid w:val="0012431E"/>
    <w:rsid w:val="00144B0F"/>
    <w:rsid w:val="0015765C"/>
    <w:rsid w:val="001960D2"/>
    <w:rsid w:val="001A1811"/>
    <w:rsid w:val="001B18BB"/>
    <w:rsid w:val="001C1D90"/>
    <w:rsid w:val="001F5C78"/>
    <w:rsid w:val="002277DF"/>
    <w:rsid w:val="0025149A"/>
    <w:rsid w:val="002864CC"/>
    <w:rsid w:val="00287B28"/>
    <w:rsid w:val="002A5AB2"/>
    <w:rsid w:val="002E28C2"/>
    <w:rsid w:val="002E48BE"/>
    <w:rsid w:val="002F2D03"/>
    <w:rsid w:val="003A385D"/>
    <w:rsid w:val="003F72CC"/>
    <w:rsid w:val="00404125"/>
    <w:rsid w:val="00442774"/>
    <w:rsid w:val="0046432F"/>
    <w:rsid w:val="00484CBD"/>
    <w:rsid w:val="00486AF1"/>
    <w:rsid w:val="004A30FF"/>
    <w:rsid w:val="004C54B2"/>
    <w:rsid w:val="00591E85"/>
    <w:rsid w:val="005A2D4D"/>
    <w:rsid w:val="006303F4"/>
    <w:rsid w:val="006306F3"/>
    <w:rsid w:val="006451BA"/>
    <w:rsid w:val="0067194D"/>
    <w:rsid w:val="00672854"/>
    <w:rsid w:val="006A69F6"/>
    <w:rsid w:val="006E1276"/>
    <w:rsid w:val="006E4976"/>
    <w:rsid w:val="006F558E"/>
    <w:rsid w:val="007118DE"/>
    <w:rsid w:val="00723F44"/>
    <w:rsid w:val="0076045D"/>
    <w:rsid w:val="007A1714"/>
    <w:rsid w:val="007C5567"/>
    <w:rsid w:val="008220A0"/>
    <w:rsid w:val="008A587D"/>
    <w:rsid w:val="009135E5"/>
    <w:rsid w:val="0093147F"/>
    <w:rsid w:val="00960564"/>
    <w:rsid w:val="00982530"/>
    <w:rsid w:val="00987702"/>
    <w:rsid w:val="009B33F4"/>
    <w:rsid w:val="009B4165"/>
    <w:rsid w:val="009E5344"/>
    <w:rsid w:val="00A36C1F"/>
    <w:rsid w:val="00A41DFE"/>
    <w:rsid w:val="00A4234F"/>
    <w:rsid w:val="00A70183"/>
    <w:rsid w:val="00A93FAF"/>
    <w:rsid w:val="00AC50EE"/>
    <w:rsid w:val="00AC6F96"/>
    <w:rsid w:val="00AD008F"/>
    <w:rsid w:val="00AD4AD6"/>
    <w:rsid w:val="00B04555"/>
    <w:rsid w:val="00BC1695"/>
    <w:rsid w:val="00BD357A"/>
    <w:rsid w:val="00C00791"/>
    <w:rsid w:val="00C0358A"/>
    <w:rsid w:val="00C06509"/>
    <w:rsid w:val="00C165AD"/>
    <w:rsid w:val="00C270C5"/>
    <w:rsid w:val="00C62C61"/>
    <w:rsid w:val="00C77CF8"/>
    <w:rsid w:val="00C9294F"/>
    <w:rsid w:val="00CB46C6"/>
    <w:rsid w:val="00D0639A"/>
    <w:rsid w:val="00D30697"/>
    <w:rsid w:val="00D96965"/>
    <w:rsid w:val="00DC014E"/>
    <w:rsid w:val="00DC688D"/>
    <w:rsid w:val="00E027D3"/>
    <w:rsid w:val="00E639FC"/>
    <w:rsid w:val="00E66563"/>
    <w:rsid w:val="00EC0FAA"/>
    <w:rsid w:val="00EC3AB4"/>
    <w:rsid w:val="00EC7B9E"/>
    <w:rsid w:val="00ED5DC4"/>
    <w:rsid w:val="00EE7E2D"/>
    <w:rsid w:val="00F764FF"/>
    <w:rsid w:val="00FB1F76"/>
    <w:rsid w:val="00FD5D7F"/>
    <w:rsid w:val="00FE23D5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D6"/>
    <w:pPr>
      <w:suppressAutoHyphens/>
    </w:pPr>
    <w:rPr>
      <w:rFonts w:ascii="Times New Roman" w:eastAsia="Times New Roma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25149A"/>
    <w:pPr>
      <w:keepNext/>
      <w:tabs>
        <w:tab w:val="num" w:pos="0"/>
      </w:tabs>
      <w:ind w:left="720" w:hanging="360"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rsid w:val="00AD4AD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Normal1">
    <w:name w:val="Normal1"/>
    <w:rsid w:val="00AD4AD6"/>
    <w:pPr>
      <w:suppressAutoHyphens/>
      <w:autoSpaceDE w:val="0"/>
    </w:pPr>
    <w:rPr>
      <w:rFonts w:ascii="Angsana New" w:hAnsi="Angsana New" w:cs="Angsana New"/>
      <w:color w:val="000000"/>
      <w:sz w:val="24"/>
      <w:szCs w:val="24"/>
      <w:lang w:eastAsia="zh-CN"/>
    </w:rPr>
  </w:style>
  <w:style w:type="paragraph" w:customStyle="1" w:styleId="a3">
    <w:name w:val="...."/>
    <w:basedOn w:val="a"/>
    <w:next w:val="a"/>
    <w:rsid w:val="00AD4AD6"/>
    <w:pPr>
      <w:autoSpaceDE w:val="0"/>
    </w:pPr>
    <w:rPr>
      <w:rFonts w:ascii="Angsana New" w:eastAsia="Calibri" w:hAnsi="Angsana New"/>
      <w:szCs w:val="24"/>
    </w:rPr>
  </w:style>
  <w:style w:type="paragraph" w:styleId="a4">
    <w:name w:val="Body Text"/>
    <w:basedOn w:val="a"/>
    <w:link w:val="a5"/>
    <w:rsid w:val="00ED5DC4"/>
    <w:rPr>
      <w:rFonts w:eastAsia="Cordia New"/>
      <w:sz w:val="32"/>
      <w:szCs w:val="32"/>
    </w:rPr>
  </w:style>
  <w:style w:type="character" w:customStyle="1" w:styleId="a5">
    <w:name w:val="เนื้อความ อักขระ"/>
    <w:link w:val="a4"/>
    <w:rsid w:val="00ED5DC4"/>
    <w:rPr>
      <w:rFonts w:ascii="Times New Roman" w:eastAsia="Cordia New" w:hAnsi="Times New Roman" w:cs="Angsana New"/>
      <w:sz w:val="32"/>
      <w:szCs w:val="32"/>
      <w:lang w:eastAsia="zh-CN"/>
    </w:rPr>
  </w:style>
  <w:style w:type="paragraph" w:styleId="a6">
    <w:name w:val="List Paragraph"/>
    <w:basedOn w:val="a"/>
    <w:uiPriority w:val="99"/>
    <w:qFormat/>
    <w:rsid w:val="006E4976"/>
    <w:pPr>
      <w:ind w:left="720"/>
      <w:contextualSpacing/>
    </w:pPr>
  </w:style>
  <w:style w:type="paragraph" w:customStyle="1" w:styleId="Pa59">
    <w:name w:val="Pa59"/>
    <w:basedOn w:val="a"/>
    <w:next w:val="a"/>
    <w:rsid w:val="006E4976"/>
    <w:pPr>
      <w:autoSpaceDE w:val="0"/>
      <w:spacing w:line="321" w:lineRule="atLeast"/>
    </w:pPr>
    <w:rPr>
      <w:rFonts w:ascii="Calibri" w:eastAsia="Calibri" w:hAnsi="Calibri" w:cs="PSLxText"/>
      <w:szCs w:val="24"/>
    </w:rPr>
  </w:style>
  <w:style w:type="character" w:customStyle="1" w:styleId="10">
    <w:name w:val="หัวเรื่อง 1 อักขระ"/>
    <w:link w:val="1"/>
    <w:rsid w:val="0025149A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customStyle="1" w:styleId="Pa7">
    <w:name w:val="Pa7"/>
    <w:basedOn w:val="a"/>
    <w:next w:val="a"/>
    <w:rsid w:val="0025149A"/>
    <w:pPr>
      <w:autoSpaceDE w:val="0"/>
      <w:spacing w:line="321" w:lineRule="atLeast"/>
    </w:pPr>
    <w:rPr>
      <w:rFonts w:ascii="Calibri" w:eastAsia="Calibri" w:hAnsi="Calibri" w:cs="PSLxText"/>
      <w:szCs w:val="24"/>
    </w:rPr>
  </w:style>
  <w:style w:type="paragraph" w:customStyle="1" w:styleId="31">
    <w:name w:val="การเยื้องเนื้อความ 31"/>
    <w:basedOn w:val="a"/>
    <w:rsid w:val="0007776F"/>
    <w:pPr>
      <w:spacing w:after="120"/>
      <w:ind w:left="283"/>
    </w:pPr>
    <w:rPr>
      <w:sz w:val="16"/>
      <w:szCs w:val="20"/>
    </w:rPr>
  </w:style>
  <w:style w:type="paragraph" w:customStyle="1" w:styleId="DefaultStyle">
    <w:name w:val="Default Style"/>
    <w:rsid w:val="00FD5D7F"/>
    <w:pPr>
      <w:suppressAutoHyphens/>
      <w:spacing w:after="200" w:line="276" w:lineRule="auto"/>
    </w:pPr>
    <w:rPr>
      <w:rFonts w:eastAsia="SimSun" w:cs="Calibri"/>
      <w:sz w:val="22"/>
      <w:szCs w:val="28"/>
    </w:rPr>
  </w:style>
  <w:style w:type="paragraph" w:styleId="a7">
    <w:name w:val="No Spacing"/>
    <w:uiPriority w:val="1"/>
    <w:qFormat/>
    <w:rsid w:val="003A385D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5C7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1F5C78"/>
    <w:rPr>
      <w:rFonts w:ascii="Tahoma" w:eastAsia="Times New Roman" w:hAnsi="Tahoma" w:cs="Angsana New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0FEA-3C2D-4900-BD73-0647B29E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Sky123.Org</cp:lastModifiedBy>
  <cp:revision>49</cp:revision>
  <cp:lastPrinted>2017-09-06T03:14:00Z</cp:lastPrinted>
  <dcterms:created xsi:type="dcterms:W3CDTF">2016-07-21T15:56:00Z</dcterms:created>
  <dcterms:modified xsi:type="dcterms:W3CDTF">2017-09-06T03:16:00Z</dcterms:modified>
</cp:coreProperties>
</file>